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tbl>
      <w:tblPr>
        <w:tblStyle w:val="TableGrid"/>
        <w:tblW w:w="5000" w:type="pct"/>
        <w:tblLayout w:type="fixed"/>
        <w:tblLook w:val="04A0"/>
      </w:tblPr>
      <w:tblGrid>
        <w:gridCol w:w="397"/>
        <w:gridCol w:w="3582"/>
        <w:gridCol w:w="899"/>
        <w:gridCol w:w="630"/>
        <w:gridCol w:w="630"/>
        <w:gridCol w:w="4878"/>
      </w:tblGrid>
      <w:tr w:rsidTr="00972E9D">
        <w:tblPrEx>
          <w:tblW w:w="5000" w:type="pct"/>
          <w:tblLayout w:type="fixed"/>
          <w:tblLook w:val="04A0"/>
        </w:tblPrEx>
        <w:trPr>
          <w:trHeight w:val="59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972E9D" w:rsidRPr="0084455B" w:rsidP="00972E9D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  <w:bookmarkStart w:id="0" w:name="_GoBack"/>
            <w:bookmarkEnd w:id="0"/>
            <w:r w:rsidRPr="0084455B">
              <w:rPr>
                <w:rFonts w:ascii="Tahoma" w:hAnsi="Tahoma" w:cs="Tahoma"/>
                <w:b/>
                <w:sz w:val="22"/>
              </w:rPr>
              <w:t>SECTION 1: DOCUMENT INFORMATION</w:t>
            </w:r>
          </w:p>
        </w:tc>
      </w:tr>
      <w:tr w:rsidTr="00181D57">
        <w:tblPrEx>
          <w:tblW w:w="5000" w:type="pct"/>
          <w:tblLayout w:type="fixed"/>
          <w:tblLook w:val="04A0"/>
        </w:tblPrEx>
        <w:trPr>
          <w:trHeight w:val="755"/>
        </w:trPr>
        <w:tc>
          <w:tcPr>
            <w:tcW w:w="1806" w:type="pct"/>
            <w:gridSpan w:val="2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 w:rsidRPr="0084455B">
              <w:rPr>
                <w:rFonts w:ascii="Tahoma" w:hAnsi="Tahoma" w:cs="Tahoma"/>
                <w:sz w:val="22"/>
              </w:rPr>
              <w:t>Company or Individual Requestor Name</w:t>
            </w:r>
          </w:p>
        </w:tc>
        <w:tc>
          <w:tcPr>
            <w:tcW w:w="3194" w:type="pct"/>
            <w:gridSpan w:val="4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</w:p>
        </w:tc>
      </w:tr>
      <w:tr w:rsidTr="00181D57">
        <w:tblPrEx>
          <w:tblW w:w="5000" w:type="pct"/>
          <w:tblLayout w:type="fixed"/>
          <w:tblLook w:val="04A0"/>
        </w:tblPrEx>
        <w:trPr>
          <w:trHeight w:val="755"/>
        </w:trPr>
        <w:tc>
          <w:tcPr>
            <w:tcW w:w="1806" w:type="pct"/>
            <w:gridSpan w:val="2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 w:rsidRPr="0084455B">
              <w:rPr>
                <w:rFonts w:ascii="Tahoma" w:hAnsi="Tahoma" w:cs="Tahoma"/>
                <w:sz w:val="22"/>
              </w:rPr>
              <w:t>No. of Pages Reviewed</w:t>
            </w:r>
          </w:p>
        </w:tc>
        <w:tc>
          <w:tcPr>
            <w:tcW w:w="3194" w:type="pct"/>
            <w:gridSpan w:val="4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</w:p>
        </w:tc>
      </w:tr>
      <w:tr w:rsidTr="00181D57">
        <w:tblPrEx>
          <w:tblW w:w="5000" w:type="pct"/>
          <w:tblLayout w:type="fixed"/>
          <w:tblLook w:val="04A0"/>
        </w:tblPrEx>
        <w:trPr>
          <w:trHeight w:val="755"/>
        </w:trPr>
        <w:tc>
          <w:tcPr>
            <w:tcW w:w="1806" w:type="pct"/>
            <w:gridSpan w:val="2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 w:rsidRPr="0084455B">
              <w:rPr>
                <w:rFonts w:ascii="Tahoma" w:hAnsi="Tahoma" w:cs="Tahoma"/>
                <w:sz w:val="22"/>
              </w:rPr>
              <w:t>Date of Review</w:t>
            </w:r>
          </w:p>
        </w:tc>
        <w:tc>
          <w:tcPr>
            <w:tcW w:w="3194" w:type="pct"/>
            <w:gridSpan w:val="4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</w:p>
        </w:tc>
      </w:tr>
      <w:tr w:rsidTr="00181D57">
        <w:tblPrEx>
          <w:tblW w:w="5000" w:type="pct"/>
          <w:tblLayout w:type="fixed"/>
          <w:tblLook w:val="04A0"/>
        </w:tblPrEx>
        <w:trPr>
          <w:trHeight w:val="755"/>
        </w:trPr>
        <w:tc>
          <w:tcPr>
            <w:tcW w:w="1806" w:type="pct"/>
            <w:gridSpan w:val="2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 w:rsidRPr="0084455B">
              <w:rPr>
                <w:rFonts w:ascii="Tahoma" w:hAnsi="Tahoma" w:cs="Tahoma"/>
                <w:sz w:val="22"/>
              </w:rPr>
              <w:t>Ticket Number</w:t>
            </w:r>
          </w:p>
        </w:tc>
        <w:tc>
          <w:tcPr>
            <w:tcW w:w="3194" w:type="pct"/>
            <w:gridSpan w:val="4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</w:p>
        </w:tc>
      </w:tr>
      <w:tr w:rsidTr="00181D57">
        <w:tblPrEx>
          <w:tblW w:w="5000" w:type="pct"/>
          <w:tblLayout w:type="fixed"/>
          <w:tblLook w:val="04A0"/>
        </w:tblPrEx>
        <w:trPr>
          <w:trHeight w:val="755"/>
        </w:trPr>
        <w:tc>
          <w:tcPr>
            <w:tcW w:w="1806" w:type="pct"/>
            <w:gridSpan w:val="2"/>
            <w:tcBorders>
              <w:bottom w:val="single" w:sz="4" w:space="0" w:color="auto"/>
            </w:tcBorders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 w:rsidRPr="0084455B">
              <w:rPr>
                <w:rFonts w:ascii="Tahoma" w:hAnsi="Tahoma" w:cs="Tahoma"/>
                <w:sz w:val="22"/>
              </w:rPr>
              <w:t>After completing Section 2 below, is package completely verified?</w:t>
            </w:r>
          </w:p>
        </w:tc>
        <w:tc>
          <w:tcPr>
            <w:tcW w:w="3194" w:type="pct"/>
            <w:gridSpan w:val="4"/>
            <w:tcBorders>
              <w:bottom w:val="single" w:sz="4" w:space="0" w:color="auto"/>
            </w:tcBorders>
            <w:vAlign w:val="center"/>
          </w:tcPr>
          <w:p w:rsidR="00972E9D" w:rsidRPr="0084455B" w:rsidP="00E67D56">
            <w:pPr>
              <w:pStyle w:val="BodyText"/>
              <w:spacing w:after="0"/>
              <w:jc w:val="center"/>
              <w:rPr>
                <w:rFonts w:ascii="Tahoma" w:hAnsi="Tahoma" w:cs="Tahoma"/>
                <w:sz w:val="22"/>
              </w:rPr>
            </w:pPr>
            <w:sdt>
              <w:sdtPr>
                <w:rPr>
                  <w:rFonts w:ascii="Tahoma" w:hAnsi="Tahoma" w:cs="Tahoma"/>
                  <w:sz w:val="22"/>
                </w:rPr>
                <w:id w:val="-143173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455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Pr="0084455B">
              <w:rPr>
                <w:rFonts w:ascii="Tahoma" w:hAnsi="Tahoma" w:cs="Tahoma"/>
                <w:sz w:val="22"/>
              </w:rPr>
              <w:t xml:space="preserve">Verified                           </w:t>
            </w:r>
            <w:sdt>
              <w:sdtPr>
                <w:rPr>
                  <w:rFonts w:ascii="Tahoma" w:hAnsi="Tahoma" w:cs="Tahoma"/>
                  <w:sz w:val="22"/>
                </w:rPr>
                <w:id w:val="8012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455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sdtContent>
            </w:sdt>
            <w:r w:rsidRPr="0084455B">
              <w:rPr>
                <w:rFonts w:ascii="Tahoma" w:hAnsi="Tahoma" w:cs="Tahoma"/>
                <w:sz w:val="22"/>
              </w:rPr>
              <w:t>Rejected</w:t>
            </w:r>
          </w:p>
        </w:tc>
      </w:tr>
      <w:tr w:rsidTr="00181D57">
        <w:tblPrEx>
          <w:tblW w:w="5000" w:type="pct"/>
          <w:tblLayout w:type="fixed"/>
          <w:tblLook w:val="04A0"/>
        </w:tblPrEx>
        <w:trPr>
          <w:trHeight w:val="755"/>
        </w:trPr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 w:rsidRPr="0084455B">
              <w:rPr>
                <w:rFonts w:ascii="Tahoma" w:hAnsi="Tahoma" w:cs="Tahoma"/>
                <w:sz w:val="22"/>
              </w:rPr>
              <w:t>If not Verified, how many pages were rejected and are now being returned?</w:t>
            </w:r>
          </w:p>
        </w:tc>
        <w:tc>
          <w:tcPr>
            <w:tcW w:w="3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</w:p>
        </w:tc>
      </w:tr>
      <w:tr w:rsidTr="00972E9D">
        <w:tblPrEx>
          <w:tblW w:w="5000" w:type="pct"/>
          <w:tblLayout w:type="fixed"/>
          <w:tblLook w:val="04A0"/>
        </w:tblPrEx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</w:p>
        </w:tc>
      </w:tr>
      <w:tr w:rsidTr="00972E9D">
        <w:tblPrEx>
          <w:tblW w:w="5000" w:type="pct"/>
          <w:tblLayout w:type="fixed"/>
          <w:tblLook w:val="04A0"/>
        </w:tblPrEx>
        <w:trPr>
          <w:trHeight w:val="6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E9D" w:rsidRPr="0084455B" w:rsidP="00061B9A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  <w:r w:rsidRPr="0084455B">
              <w:rPr>
                <w:rFonts w:ascii="Tahoma" w:hAnsi="Tahoma" w:cs="Tahoma"/>
                <w:b/>
                <w:sz w:val="22"/>
              </w:rPr>
              <w:t xml:space="preserve">SECTION 2: </w:t>
            </w:r>
            <w:r w:rsidR="00061B9A">
              <w:rPr>
                <w:rFonts w:ascii="Tahoma" w:hAnsi="Tahoma" w:cs="Tahoma"/>
                <w:b/>
                <w:sz w:val="22"/>
              </w:rPr>
              <w:t xml:space="preserve">AKIN GUMP </w:t>
            </w:r>
            <w:r w:rsidRPr="0084455B">
              <w:rPr>
                <w:rFonts w:ascii="Tahoma" w:hAnsi="Tahoma" w:cs="Tahoma"/>
                <w:b/>
                <w:sz w:val="22"/>
              </w:rPr>
              <w:t>REVIEW</w:t>
            </w:r>
          </w:p>
        </w:tc>
      </w:tr>
      <w:tr w:rsidTr="00972E9D">
        <w:tblPrEx>
          <w:tblW w:w="5000" w:type="pct"/>
          <w:tblLayout w:type="fixed"/>
          <w:tblLook w:val="04A0"/>
        </w:tblPrEx>
        <w:trPr>
          <w:trHeight w:val="350"/>
        </w:trPr>
        <w:tc>
          <w:tcPr>
            <w:tcW w:w="18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E9D" w:rsidRPr="0084455B" w:rsidP="0084455B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  <w:r w:rsidRPr="0084455B">
              <w:rPr>
                <w:rFonts w:ascii="Tahoma" w:hAnsi="Tahoma" w:cs="Tahoma"/>
                <w:b/>
                <w:sz w:val="22"/>
              </w:rPr>
              <w:t>#</w:t>
            </w:r>
          </w:p>
        </w:tc>
        <w:tc>
          <w:tcPr>
            <w:tcW w:w="2034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E9D" w:rsidRPr="0084455B" w:rsidP="0084455B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  <w:r w:rsidRPr="0084455B">
              <w:rPr>
                <w:rFonts w:ascii="Tahoma" w:hAnsi="Tahoma" w:cs="Tahoma"/>
                <w:b/>
                <w:sz w:val="22"/>
              </w:rPr>
              <w:t>Criteria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E9D" w:rsidRPr="0084455B" w:rsidP="0084455B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Review</w:t>
            </w:r>
          </w:p>
        </w:tc>
        <w:tc>
          <w:tcPr>
            <w:tcW w:w="221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E9D" w:rsidRPr="0084455B" w:rsidP="0084455B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  <w:r w:rsidRPr="0084455B">
              <w:rPr>
                <w:rFonts w:ascii="Tahoma" w:hAnsi="Tahoma" w:cs="Tahoma"/>
                <w:b/>
                <w:sz w:val="22"/>
              </w:rPr>
              <w:t>Comments</w:t>
            </w:r>
          </w:p>
        </w:tc>
      </w:tr>
      <w:tr w:rsidTr="00972E9D">
        <w:tblPrEx>
          <w:tblW w:w="5000" w:type="pct"/>
          <w:tblLayout w:type="fixed"/>
          <w:tblLook w:val="04A0"/>
        </w:tblPrEx>
        <w:trPr>
          <w:trHeight w:val="350"/>
        </w:trPr>
        <w:tc>
          <w:tcPr>
            <w:tcW w:w="180" w:type="pct"/>
            <w:vMerge/>
            <w:shd w:val="clear" w:color="auto" w:fill="D9D9D9" w:themeFill="background1" w:themeFillShade="D9"/>
            <w:vAlign w:val="center"/>
          </w:tcPr>
          <w:p w:rsidR="00972E9D" w:rsidRPr="0084455B" w:rsidP="0084455B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034" w:type="pct"/>
            <w:gridSpan w:val="2"/>
            <w:vMerge/>
            <w:shd w:val="clear" w:color="auto" w:fill="D9D9D9" w:themeFill="background1" w:themeFillShade="D9"/>
            <w:vAlign w:val="center"/>
          </w:tcPr>
          <w:p w:rsidR="00972E9D" w:rsidRPr="0084455B" w:rsidP="0084455B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972E9D" w:rsidRPr="00972E9D" w:rsidP="00972E9D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972E9D">
              <w:rPr>
                <w:rFonts w:ascii="Tahoma" w:hAnsi="Tahoma" w:cs="Tahoma"/>
                <w:b/>
                <w:sz w:val="20"/>
              </w:rPr>
              <w:t>Yes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972E9D" w:rsidRPr="00972E9D" w:rsidP="00972E9D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972E9D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2214" w:type="pct"/>
            <w:vMerge/>
            <w:shd w:val="clear" w:color="auto" w:fill="D9D9D9" w:themeFill="background1" w:themeFillShade="D9"/>
            <w:vAlign w:val="center"/>
          </w:tcPr>
          <w:p w:rsidR="00972E9D" w:rsidRPr="0084455B" w:rsidP="0084455B">
            <w:pPr>
              <w:pStyle w:val="BodyText"/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  <w:tr w:rsidTr="00972E9D">
        <w:tblPrEx>
          <w:tblW w:w="5000" w:type="pct"/>
          <w:tblLayout w:type="fixed"/>
          <w:tblLook w:val="04A0"/>
        </w:tblPrEx>
        <w:trPr>
          <w:trHeight w:val="1216"/>
        </w:trPr>
        <w:tc>
          <w:tcPr>
            <w:tcW w:w="180" w:type="pct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2034" w:type="pct"/>
            <w:gridSpan w:val="2"/>
            <w:vAlign w:val="center"/>
          </w:tcPr>
          <w:p w:rsidR="00972E9D" w:rsidRPr="0084455B" w:rsidP="00397148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Review Not Completed: </w:t>
            </w:r>
            <w:r w:rsidRPr="0084455B">
              <w:rPr>
                <w:rFonts w:ascii="Tahoma" w:hAnsi="Tahoma" w:cs="Tahoma"/>
                <w:sz w:val="22"/>
              </w:rPr>
              <w:t>Refer to UAE Embassy for additional due diligence.</w:t>
            </w:r>
          </w:p>
        </w:tc>
        <w:sdt>
          <w:sdtPr>
            <w:rPr>
              <w:rFonts w:ascii="Tahoma" w:hAnsi="Tahoma" w:cs="Tahoma"/>
              <w:sz w:val="22"/>
            </w:rPr>
            <w:id w:val="19235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:rsidR="00972E9D" w:rsidP="00397148">
                <w:pPr>
                  <w:pStyle w:val="BodyText"/>
                  <w:spacing w:after="0"/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id w:val="197701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:rsidR="00972E9D" w:rsidP="008604D9">
                <w:pPr>
                  <w:pStyle w:val="BodyText"/>
                  <w:spacing w:after="0"/>
                  <w:jc w:val="center"/>
                  <w:rPr>
                    <w:rFonts w:ascii="Tahoma" w:hAnsi="Tahoma" w:cs="Tahoma"/>
                    <w:sz w:val="22"/>
                  </w:rPr>
                </w:pPr>
                <w:r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14" w:type="pct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</w:p>
        </w:tc>
      </w:tr>
      <w:tr w:rsidTr="00972E9D">
        <w:tblPrEx>
          <w:tblW w:w="5000" w:type="pct"/>
          <w:tblLayout w:type="fixed"/>
          <w:tblLook w:val="04A0"/>
        </w:tblPrEx>
        <w:trPr>
          <w:trHeight w:val="1216"/>
        </w:trPr>
        <w:tc>
          <w:tcPr>
            <w:tcW w:w="180" w:type="pct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</w:t>
            </w:r>
          </w:p>
        </w:tc>
        <w:tc>
          <w:tcPr>
            <w:tcW w:w="2034" w:type="pct"/>
            <w:gridSpan w:val="2"/>
            <w:vAlign w:val="center"/>
          </w:tcPr>
          <w:p w:rsidR="00972E9D" w:rsidRPr="0084455B" w:rsidP="00972E9D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 w:rsidRPr="0084455B">
              <w:rPr>
                <w:rFonts w:ascii="Tahoma" w:hAnsi="Tahoma" w:cs="Tahoma"/>
                <w:sz w:val="22"/>
              </w:rPr>
              <w:t xml:space="preserve">Certificate of Origin is notarized </w:t>
            </w:r>
            <w:r>
              <w:rPr>
                <w:rFonts w:ascii="Tahoma" w:hAnsi="Tahoma" w:cs="Tahoma"/>
                <w:sz w:val="22"/>
              </w:rPr>
              <w:t>and</w:t>
            </w:r>
            <w:r w:rsidRPr="0084455B">
              <w:rPr>
                <w:rFonts w:ascii="Tahoma" w:hAnsi="Tahoma" w:cs="Tahoma"/>
                <w:sz w:val="22"/>
              </w:rPr>
              <w:t xml:space="preserve"> signed.</w:t>
            </w:r>
          </w:p>
        </w:tc>
        <w:sdt>
          <w:sdtPr>
            <w:rPr>
              <w:rFonts w:ascii="Tahoma" w:hAnsi="Tahoma" w:cs="Tahoma"/>
              <w:sz w:val="22"/>
            </w:rPr>
            <w:id w:val="104641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:rsidR="00972E9D" w:rsidRPr="0084455B" w:rsidP="00397148">
                <w:pPr>
                  <w:pStyle w:val="BodyText"/>
                  <w:spacing w:after="0"/>
                  <w:jc w:val="center"/>
                  <w:rPr>
                    <w:rFonts w:ascii="Tahoma" w:hAnsi="Tahoma" w:cs="Tahoma"/>
                    <w:sz w:val="22"/>
                  </w:rPr>
                </w:pPr>
                <w:r w:rsidRPr="0084455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id w:val="167970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:rsidR="00972E9D" w:rsidRPr="0084455B" w:rsidP="008604D9">
                <w:pPr>
                  <w:pStyle w:val="BodyText"/>
                  <w:spacing w:after="0"/>
                  <w:jc w:val="center"/>
                  <w:rPr>
                    <w:rFonts w:ascii="Tahoma" w:hAnsi="Tahoma" w:cs="Tahoma"/>
                    <w:sz w:val="22"/>
                  </w:rPr>
                </w:pPr>
                <w:r w:rsidRPr="0084455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14" w:type="pct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</w:p>
        </w:tc>
      </w:tr>
      <w:tr w:rsidTr="00972E9D">
        <w:tblPrEx>
          <w:tblW w:w="5000" w:type="pct"/>
          <w:tblLayout w:type="fixed"/>
          <w:tblLook w:val="04A0"/>
        </w:tblPrEx>
        <w:trPr>
          <w:trHeight w:val="1216"/>
        </w:trPr>
        <w:tc>
          <w:tcPr>
            <w:tcW w:w="180" w:type="pct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</w:t>
            </w:r>
          </w:p>
        </w:tc>
        <w:tc>
          <w:tcPr>
            <w:tcW w:w="2034" w:type="pct"/>
            <w:gridSpan w:val="2"/>
            <w:vAlign w:val="center"/>
          </w:tcPr>
          <w:p w:rsidR="00972E9D" w:rsidRPr="0084455B" w:rsidP="00972E9D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 w:rsidRPr="0084455B">
              <w:rPr>
                <w:rFonts w:ascii="Tahoma" w:hAnsi="Tahoma" w:cs="Tahoma"/>
                <w:sz w:val="22"/>
              </w:rPr>
              <w:t>Invoices correspond to the products identified in the Certificate of Origin.</w:t>
            </w:r>
          </w:p>
        </w:tc>
        <w:sdt>
          <w:sdtPr>
            <w:rPr>
              <w:rFonts w:ascii="Tahoma" w:hAnsi="Tahoma" w:cs="Tahoma"/>
              <w:sz w:val="22"/>
            </w:rPr>
            <w:id w:val="-130422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:rsidR="00972E9D" w:rsidRPr="0084455B" w:rsidP="00397148">
                <w:pPr>
                  <w:pStyle w:val="BodyText"/>
                  <w:spacing w:after="0"/>
                  <w:jc w:val="center"/>
                  <w:rPr>
                    <w:rFonts w:ascii="Tahoma" w:hAnsi="Tahoma" w:cs="Tahoma"/>
                    <w:sz w:val="22"/>
                  </w:rPr>
                </w:pPr>
                <w:r w:rsidRPr="0084455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id w:val="-62677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:rsidR="00972E9D" w:rsidRPr="0084455B" w:rsidP="008604D9">
                <w:pPr>
                  <w:pStyle w:val="BodyText"/>
                  <w:spacing w:after="0"/>
                  <w:jc w:val="center"/>
                  <w:rPr>
                    <w:rFonts w:ascii="Tahoma" w:hAnsi="Tahoma" w:cs="Tahoma"/>
                    <w:sz w:val="22"/>
                  </w:rPr>
                </w:pPr>
                <w:r w:rsidRPr="0084455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14" w:type="pct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</w:p>
        </w:tc>
      </w:tr>
      <w:tr w:rsidTr="00972E9D">
        <w:tblPrEx>
          <w:tblW w:w="5000" w:type="pct"/>
          <w:tblLayout w:type="fixed"/>
          <w:tblLook w:val="04A0"/>
        </w:tblPrEx>
        <w:trPr>
          <w:trHeight w:val="1216"/>
        </w:trPr>
        <w:tc>
          <w:tcPr>
            <w:tcW w:w="180" w:type="pct"/>
            <w:vAlign w:val="center"/>
          </w:tcPr>
          <w:p w:rsidR="00972E9D" w:rsidRPr="0084455B" w:rsidP="00E67D56">
            <w:pPr>
              <w:pStyle w:val="BodyText"/>
              <w:keepNext/>
              <w:spacing w:after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</w:t>
            </w:r>
          </w:p>
        </w:tc>
        <w:tc>
          <w:tcPr>
            <w:tcW w:w="2034" w:type="pct"/>
            <w:gridSpan w:val="2"/>
            <w:vAlign w:val="center"/>
          </w:tcPr>
          <w:p w:rsidR="00972E9D" w:rsidRPr="0084455B" w:rsidP="00972E9D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  <w:r w:rsidRPr="0084455B">
              <w:rPr>
                <w:rFonts w:ascii="Tahoma" w:hAnsi="Tahoma" w:cs="Tahoma"/>
                <w:sz w:val="22"/>
              </w:rPr>
              <w:t xml:space="preserve">Invoices are signed </w:t>
            </w:r>
            <w:r>
              <w:rPr>
                <w:rFonts w:ascii="Tahoma" w:hAnsi="Tahoma" w:cs="Tahoma"/>
                <w:sz w:val="22"/>
              </w:rPr>
              <w:t>and</w:t>
            </w:r>
            <w:r w:rsidRPr="0084455B">
              <w:rPr>
                <w:rFonts w:ascii="Tahoma" w:hAnsi="Tahoma" w:cs="Tahoma"/>
                <w:sz w:val="22"/>
              </w:rPr>
              <w:t xml:space="preserve"> notarized.</w:t>
            </w:r>
          </w:p>
        </w:tc>
        <w:sdt>
          <w:sdtPr>
            <w:rPr>
              <w:rFonts w:ascii="Tahoma" w:hAnsi="Tahoma" w:cs="Tahoma"/>
              <w:sz w:val="22"/>
            </w:rPr>
            <w:id w:val="-178872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:rsidR="00972E9D" w:rsidRPr="0084455B" w:rsidP="00E67D56">
                <w:pPr>
                  <w:pStyle w:val="BodyText"/>
                  <w:spacing w:after="0"/>
                  <w:jc w:val="center"/>
                  <w:rPr>
                    <w:rFonts w:ascii="Tahoma" w:hAnsi="Tahoma" w:cs="Tahoma"/>
                    <w:sz w:val="22"/>
                  </w:rPr>
                </w:pPr>
                <w:r w:rsidRPr="0084455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2"/>
            </w:rPr>
            <w:id w:val="-177261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vAlign w:val="center"/>
              </w:tcPr>
              <w:p w:rsidR="00972E9D" w:rsidRPr="0084455B" w:rsidP="008604D9">
                <w:pPr>
                  <w:pStyle w:val="BodyText"/>
                  <w:spacing w:after="0"/>
                  <w:jc w:val="center"/>
                  <w:rPr>
                    <w:rFonts w:ascii="Tahoma" w:hAnsi="Tahoma" w:cs="Tahoma"/>
                    <w:sz w:val="22"/>
                  </w:rPr>
                </w:pPr>
                <w:r w:rsidRPr="0084455B">
                  <w:rPr>
                    <w:rFonts w:ascii="MS UI Gothic" w:eastAsia="MS UI Gothic" w:hAnsi="MS UI Gothic" w:cs="MS UI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14" w:type="pct"/>
            <w:vAlign w:val="center"/>
          </w:tcPr>
          <w:p w:rsidR="00972E9D" w:rsidRPr="0084455B" w:rsidP="00E67D56">
            <w:pPr>
              <w:pStyle w:val="BodyText"/>
              <w:spacing w:after="0"/>
              <w:rPr>
                <w:rFonts w:ascii="Tahoma" w:hAnsi="Tahoma" w:cs="Tahoma"/>
                <w:sz w:val="22"/>
              </w:rPr>
            </w:pPr>
          </w:p>
        </w:tc>
      </w:tr>
    </w:tbl>
    <w:p w:rsidR="00761677" w:rsidRPr="0084455B" w:rsidP="00513E6C">
      <w:pPr>
        <w:pStyle w:val="BodyText"/>
        <w:rPr>
          <w:rFonts w:ascii="Tahoma" w:hAnsi="Tahoma" w:cs="Tahoma"/>
          <w:sz w:val="22"/>
        </w:rPr>
      </w:pPr>
    </w:p>
    <w:sectPr w:rsidSect="002E12B6">
      <w:headerReference w:type="default" r:id="rId4"/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72294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772">
        <w:pPr>
          <w:pStyle w:val="Footer"/>
          <w:jc w:val="center"/>
        </w:pPr>
      </w:p>
    </w:sdtContent>
  </w:sdt>
  <w:p w:rsidR="00CC177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75A3" w:rsidRPr="0084455B" w:rsidP="008375A3">
    <w:pPr>
      <w:pStyle w:val="BodyText"/>
      <w:jc w:val="center"/>
      <w:rPr>
        <w:rFonts w:ascii="Tahoma" w:hAnsi="Tahoma" w:cs="Tahoma"/>
        <w:b/>
        <w:smallCaps/>
        <w:sz w:val="32"/>
        <w:szCs w:val="36"/>
      </w:rPr>
    </w:pPr>
    <w:r w:rsidRPr="0084455B">
      <w:rPr>
        <w:rFonts w:ascii="Tahoma" w:hAnsi="Tahoma" w:cs="Tahoma"/>
        <w:b/>
        <w:smallCaps/>
        <w:sz w:val="32"/>
        <w:szCs w:val="36"/>
      </w:rPr>
      <w:t>Document Verification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30098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56A6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30FE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C6E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8F86AB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B49C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786A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D878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03E6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10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27226F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011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42671F37"/>
    <w:multiLevelType w:val="multilevel"/>
    <w:tmpl w:val="3890755A"/>
    <w:styleLink w:val="1ai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D367A3B"/>
    <w:multiLevelType w:val="hybridMultilevel"/>
    <w:tmpl w:val="633EE200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CF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99"/>
    <w:lsdException w:name="footer" w:uiPriority="99"/>
    <w:lsdException w:name="caption" w:uiPriority="35" w:qFormat="1"/>
    <w:lsdException w:name="annotation reference" w:uiPriority="99"/>
    <w:lsdException w:name="line number" w:uiPriority="99"/>
    <w:lsdException w:name="macro" w:uiPriority="99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Body Text First Indent" w:uiPriority="99"/>
    <w:lsdException w:name="Body Text First Indent 2" w:uiPriority="99"/>
    <w:lsdException w:name="FollowedHyperlink" w:uiPriority="99"/>
    <w:lsdException w:name="Strong" w:semiHidden="0" w:uiPriority="22" w:unhideWhenUsed="0"/>
    <w:lsdException w:name="Emphasis" w:semiHidden="0" w:uiPriority="20" w:unhideWhenUsed="0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</w:latentStyles>
  <w:style w:type="paragraph" w:default="1" w:styleId="Normal">
    <w:name w:val="Normal"/>
    <w:unhideWhenUsed/>
    <w:qFormat/>
    <w:rsid w:val="008375A3"/>
    <w:pPr>
      <w:spacing w:after="24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Heading1">
    <w:name w:val="heading 1"/>
    <w:basedOn w:val="AGNormal"/>
    <w:next w:val="AGNormal"/>
    <w:link w:val="Heading1Char"/>
    <w:qFormat/>
    <w:rsid w:val="00DD2C3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AGNormal"/>
    <w:next w:val="AGNormal"/>
    <w:link w:val="Heading2Char"/>
    <w:qFormat/>
    <w:rsid w:val="00DD2C3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AGNormal"/>
    <w:next w:val="AGNormal"/>
    <w:link w:val="Heading3Char"/>
    <w:qFormat/>
    <w:rsid w:val="00DD2C3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AGNormal"/>
    <w:next w:val="AGNormal"/>
    <w:link w:val="Heading4Char"/>
    <w:qFormat/>
    <w:rsid w:val="00DD2C3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AGNormal"/>
    <w:next w:val="AGNormal"/>
    <w:link w:val="Heading5Char"/>
    <w:qFormat/>
    <w:rsid w:val="00DD2C32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GNormal"/>
    <w:next w:val="AGNormal"/>
    <w:link w:val="Heading6Char"/>
    <w:qFormat/>
    <w:rsid w:val="00DD2C3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AGNormal"/>
    <w:next w:val="AGNormal"/>
    <w:link w:val="Heading7Char"/>
    <w:qFormat/>
    <w:rsid w:val="00DD2C32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AGNormal"/>
    <w:next w:val="AGNormal"/>
    <w:link w:val="Heading8Char"/>
    <w:qFormat/>
    <w:rsid w:val="00DD2C3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AGNormal"/>
    <w:next w:val="AGNormal"/>
    <w:link w:val="Heading9Char"/>
    <w:qFormat/>
    <w:rsid w:val="00DD2C3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D2C32"/>
    <w:pPr>
      <w:numPr>
        <w:numId w:val="2"/>
      </w:numPr>
    </w:pPr>
  </w:style>
  <w:style w:type="numbering" w:styleId="1ai">
    <w:name w:val="Outline List 1"/>
    <w:basedOn w:val="NoList"/>
    <w:rsid w:val="00DD2C32"/>
    <w:pPr>
      <w:numPr>
        <w:numId w:val="4"/>
      </w:numPr>
    </w:pPr>
  </w:style>
  <w:style w:type="numbering" w:customStyle="1" w:styleId="1a1ai">
    <w:name w:val="1./a./(1)/(a)/i."/>
    <w:basedOn w:val="NoList"/>
    <w:rsid w:val="00DD2C32"/>
    <w:pPr>
      <w:numPr>
        <w:numId w:val="5"/>
      </w:numPr>
    </w:pPr>
  </w:style>
  <w:style w:type="paragraph" w:customStyle="1" w:styleId="AGNormal">
    <w:name w:val="AGNormal"/>
    <w:rsid w:val="00DD2C3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GAddress">
    <w:name w:val="AG Address"/>
    <w:basedOn w:val="AGNormal"/>
    <w:rsid w:val="00DD2C32"/>
    <w:pPr>
      <w:ind w:left="-864" w:right="-864"/>
      <w:jc w:val="center"/>
    </w:pPr>
    <w:rPr>
      <w:rFonts w:ascii="Arial" w:hAnsi="Arial"/>
      <w:sz w:val="14"/>
      <w:szCs w:val="14"/>
    </w:rPr>
  </w:style>
  <w:style w:type="character" w:customStyle="1" w:styleId="ALLCAPS">
    <w:name w:val="ALL CAPS"/>
    <w:basedOn w:val="DefaultParagraphFont"/>
    <w:rsid w:val="00DD2C32"/>
    <w:rPr>
      <w:caps/>
    </w:rPr>
  </w:style>
  <w:style w:type="paragraph" w:styleId="Signature">
    <w:name w:val="Signature"/>
    <w:basedOn w:val="AGNormal"/>
    <w:link w:val="SignatureChar"/>
    <w:rsid w:val="00DD2C3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uthor">
    <w:name w:val="Author"/>
    <w:basedOn w:val="Signature"/>
    <w:link w:val="AuthorChar"/>
    <w:autoRedefine/>
    <w:rsid w:val="00DD2C32"/>
    <w:pPr>
      <w:spacing w:after="240"/>
      <w:ind w:left="5040"/>
      <w:contextualSpacing/>
    </w:pPr>
    <w:rPr>
      <w:lang w:bidi="en-US"/>
    </w:rPr>
  </w:style>
  <w:style w:type="character" w:customStyle="1" w:styleId="AuthorChar">
    <w:name w:val="Author Char"/>
    <w:basedOn w:val="SignatureChar"/>
    <w:link w:val="Author"/>
    <w:rsid w:val="00DD2C32"/>
    <w:rPr>
      <w:rFonts w:ascii="Times New Roman" w:eastAsia="Times New Roman" w:hAnsi="Times New Roman" w:cs="Times New Roman"/>
      <w:kern w:val="24"/>
      <w:sz w:val="24"/>
      <w:szCs w:val="24"/>
      <w:lang w:bidi="en-US"/>
    </w:rPr>
  </w:style>
  <w:style w:type="paragraph" w:customStyle="1" w:styleId="AuthorParagraph">
    <w:name w:val="AuthorParagraph"/>
    <w:basedOn w:val="AGNormal"/>
    <w:autoRedefine/>
    <w:rsid w:val="00DD2C32"/>
    <w:pPr>
      <w:spacing w:after="240"/>
      <w:ind w:left="5040"/>
      <w:contextualSpacing/>
    </w:pPr>
  </w:style>
  <w:style w:type="paragraph" w:styleId="BalloonText">
    <w:name w:val="Balloon Text"/>
    <w:basedOn w:val="AGNormal"/>
    <w:link w:val="BalloonTextChar"/>
    <w:semiHidden/>
    <w:unhideWhenUsed/>
    <w:rsid w:val="00DD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2C32"/>
    <w:rPr>
      <w:rFonts w:ascii="Tahoma" w:eastAsia="Times New Roman" w:hAnsi="Tahoma" w:cs="Tahoma"/>
      <w:kern w:val="24"/>
      <w:sz w:val="16"/>
      <w:szCs w:val="16"/>
    </w:rPr>
  </w:style>
  <w:style w:type="paragraph" w:styleId="Bibliography">
    <w:name w:val="Bibliography"/>
    <w:basedOn w:val="AGNormal"/>
    <w:next w:val="AGNormal"/>
    <w:uiPriority w:val="37"/>
    <w:semiHidden/>
    <w:unhideWhenUsed/>
    <w:rsid w:val="00DD2C32"/>
  </w:style>
  <w:style w:type="paragraph" w:styleId="BlockText">
    <w:name w:val="Block Text"/>
    <w:basedOn w:val="AGNormal"/>
    <w:rsid w:val="00DD2C32"/>
    <w:pPr>
      <w:spacing w:after="240"/>
      <w:ind w:left="2160"/>
    </w:pPr>
  </w:style>
  <w:style w:type="paragraph" w:styleId="BodyText">
    <w:name w:val="Body Text"/>
    <w:basedOn w:val="AGNormal"/>
    <w:link w:val="BodyTextChar"/>
    <w:qFormat/>
    <w:rsid w:val="004B3F46"/>
    <w:pPr>
      <w:spacing w:after="240"/>
    </w:pPr>
    <w:rPr>
      <w:rFonts w:cstheme="minorBidi"/>
    </w:rPr>
  </w:style>
  <w:style w:type="character" w:customStyle="1" w:styleId="BodyTextChar">
    <w:name w:val="Body Text Char"/>
    <w:link w:val="BodyText"/>
    <w:rsid w:val="004B3F46"/>
    <w:rPr>
      <w:rFonts w:ascii="Times New Roman" w:eastAsia="Times New Roman" w:hAnsi="Times New Roman"/>
      <w:kern w:val="24"/>
      <w:sz w:val="24"/>
      <w:szCs w:val="24"/>
    </w:rPr>
  </w:style>
  <w:style w:type="paragraph" w:styleId="BodyText2">
    <w:name w:val="Body Text 2"/>
    <w:basedOn w:val="BodyText"/>
    <w:link w:val="BodyText2Char"/>
    <w:semiHidden/>
    <w:unhideWhenUsed/>
    <w:rsid w:val="00DD2C3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3">
    <w:name w:val="Body Text 3"/>
    <w:basedOn w:val="BodyText"/>
    <w:link w:val="BodyText3Char"/>
    <w:semiHidden/>
    <w:unhideWhenUsed/>
    <w:rsid w:val="00DD2C3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styleId="BodyTextIndent">
    <w:name w:val="Body Text Indent"/>
    <w:basedOn w:val="AGNormal"/>
    <w:link w:val="BodyTextIndentChar"/>
    <w:qFormat/>
    <w:rsid w:val="00DD2C32"/>
    <w:pPr>
      <w:spacing w:after="240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2">
    <w:name w:val="Body Text Indent 2"/>
    <w:basedOn w:val="BodyTextIndent"/>
    <w:link w:val="BodyTextIndent2Char"/>
    <w:semiHidden/>
    <w:unhideWhenUsed/>
    <w:rsid w:val="00DD2C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3">
    <w:name w:val="Body Text Indent 3"/>
    <w:basedOn w:val="BodyTextIndent"/>
    <w:link w:val="BodyTextIndent3Char"/>
    <w:semiHidden/>
    <w:unhideWhenUsed/>
    <w:rsid w:val="00DD2C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customStyle="1" w:styleId="BodyText-NoSpace">
    <w:name w:val="Body Text-No Space"/>
    <w:basedOn w:val="BodyText"/>
    <w:rsid w:val="00DD2C32"/>
    <w:pPr>
      <w:spacing w:after="0"/>
    </w:pPr>
  </w:style>
  <w:style w:type="character" w:customStyle="1" w:styleId="Bold">
    <w:name w:val="Bold"/>
    <w:basedOn w:val="DefaultParagraphFont"/>
    <w:rsid w:val="00DD2C32"/>
    <w:rPr>
      <w:b/>
    </w:rPr>
  </w:style>
  <w:style w:type="character" w:customStyle="1" w:styleId="BoldItalic">
    <w:name w:val="Bold Italic"/>
    <w:basedOn w:val="DefaultParagraphFont"/>
    <w:rsid w:val="00DD2C32"/>
    <w:rPr>
      <w:b/>
      <w:i/>
    </w:rPr>
  </w:style>
  <w:style w:type="character" w:customStyle="1" w:styleId="BoldItalicUnderline">
    <w:name w:val="Bold Italic Underline"/>
    <w:basedOn w:val="DefaultParagraphFont"/>
    <w:rsid w:val="00DD2C32"/>
    <w:rPr>
      <w:b/>
      <w:i/>
      <w:u w:val="single"/>
    </w:rPr>
  </w:style>
  <w:style w:type="character" w:customStyle="1" w:styleId="BoldUnderline">
    <w:name w:val="Bold Underline"/>
    <w:basedOn w:val="DefaultParagraphFont"/>
    <w:rsid w:val="00DD2C32"/>
    <w:rPr>
      <w:b/>
      <w:u w:val="single"/>
    </w:rPr>
  </w:style>
  <w:style w:type="character" w:styleId="BookTitle">
    <w:name w:val="Book Title"/>
    <w:basedOn w:val="DefaultParagraphFont"/>
    <w:uiPriority w:val="33"/>
    <w:semiHidden/>
    <w:rsid w:val="00DD2C32"/>
    <w:rPr>
      <w:b/>
      <w:bCs/>
      <w:smallCaps/>
      <w:spacing w:val="5"/>
    </w:rPr>
  </w:style>
  <w:style w:type="paragraph" w:customStyle="1" w:styleId="Bullet1">
    <w:name w:val="Bullet 1"/>
    <w:basedOn w:val="AGNormal"/>
    <w:next w:val="ListNumber"/>
    <w:rsid w:val="00DD2C32"/>
    <w:pPr>
      <w:numPr>
        <w:numId w:val="7"/>
      </w:numPr>
      <w:spacing w:after="240"/>
    </w:pPr>
    <w:rPr>
      <w:szCs w:val="20"/>
    </w:rPr>
  </w:style>
  <w:style w:type="paragraph" w:styleId="ListNumber">
    <w:name w:val="List Number"/>
    <w:basedOn w:val="AGNormal"/>
    <w:rsid w:val="00DD2C32"/>
    <w:pPr>
      <w:numPr>
        <w:numId w:val="19"/>
      </w:numPr>
      <w:spacing w:after="2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D2C32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AGNormal"/>
    <w:link w:val="ClosingChar"/>
    <w:autoRedefine/>
    <w:rsid w:val="00DD2C32"/>
    <w:pPr>
      <w:spacing w:after="960"/>
      <w:ind w:left="4320"/>
    </w:pPr>
    <w:rPr>
      <w:rFonts w:eastAsiaTheme="minorHAnsi"/>
      <w:lang w:bidi="en-US"/>
    </w:rPr>
  </w:style>
  <w:style w:type="character" w:customStyle="1" w:styleId="ClosingChar">
    <w:name w:val="Closing Char"/>
    <w:basedOn w:val="DefaultParagraphFont"/>
    <w:link w:val="Closing"/>
    <w:rsid w:val="00DD2C32"/>
    <w:rPr>
      <w:rFonts w:ascii="Times New Roman" w:hAnsi="Times New Roman" w:cs="Times New Roman"/>
      <w:kern w:val="24"/>
      <w:sz w:val="24"/>
      <w:szCs w:val="24"/>
      <w:lang w:bidi="en-US"/>
    </w:rPr>
  </w:style>
  <w:style w:type="paragraph" w:customStyle="1" w:styleId="ClosingParagrapph">
    <w:name w:val="ClosingParagrapph"/>
    <w:basedOn w:val="AGNormal"/>
    <w:next w:val="AGNormal"/>
    <w:rsid w:val="00DD2C32"/>
    <w:pPr>
      <w:spacing w:after="960"/>
      <w:ind w:left="5040"/>
    </w:pPr>
  </w:style>
  <w:style w:type="table" w:styleId="ColorfulGridAccent1">
    <w:name w:val="Colorful Grid Accent 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Grid1">
    <w:name w:val="Colorful Grid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Accent1">
    <w:name w:val="Colorful List Accent 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Accent1">
    <w:name w:val="Colorful Shading Accent 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32"/>
    <w:rPr>
      <w:sz w:val="16"/>
      <w:szCs w:val="16"/>
    </w:rPr>
  </w:style>
  <w:style w:type="paragraph" w:styleId="CommentText">
    <w:name w:val="annotation text"/>
    <w:basedOn w:val="AGNormal"/>
    <w:link w:val="CommentTextChar"/>
    <w:semiHidden/>
    <w:unhideWhenUsed/>
    <w:rsid w:val="00DD2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32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table" w:styleId="DarkListAccent1">
    <w:name w:val="Dark List Accent 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DarkList1">
    <w:name w:val="Dark List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AGNormal"/>
    <w:next w:val="Normal"/>
    <w:link w:val="DateChar"/>
    <w:rsid w:val="00DD2C32"/>
  </w:style>
  <w:style w:type="character" w:customStyle="1" w:styleId="DateChar">
    <w:name w:val="Date Char"/>
    <w:basedOn w:val="DefaultParagraphFont"/>
    <w:link w:val="Dat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DOCSFooter">
    <w:name w:val="DOCSFooter"/>
    <w:basedOn w:val="DefaultParagraphFont"/>
    <w:rsid w:val="00DD2C32"/>
    <w:rPr>
      <w:rFonts w:ascii="Times New Roman" w:hAnsi="Times New Roman"/>
      <w:dstrike w:val="0"/>
      <w:w w:val="100"/>
      <w:kern w:val="0"/>
      <w:sz w:val="14"/>
      <w:szCs w:val="14"/>
      <w:u w:val="none"/>
      <w:vertAlign w:val="baseline"/>
    </w:rPr>
  </w:style>
  <w:style w:type="paragraph" w:styleId="DocumentMap">
    <w:name w:val="Document Map"/>
    <w:basedOn w:val="AGNormal"/>
    <w:link w:val="DocumentMapChar"/>
    <w:semiHidden/>
    <w:unhideWhenUsed/>
    <w:rsid w:val="00DD2C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D2C32"/>
    <w:rPr>
      <w:rFonts w:ascii="Tahoma" w:eastAsia="Times New Roman" w:hAnsi="Tahoma" w:cs="Tahoma"/>
      <w:kern w:val="24"/>
      <w:sz w:val="24"/>
      <w:szCs w:val="24"/>
      <w:shd w:val="clear" w:color="auto" w:fill="000080"/>
    </w:rPr>
  </w:style>
  <w:style w:type="paragraph" w:styleId="E-mailSignature">
    <w:name w:val="E-mail Signature"/>
    <w:basedOn w:val="AGNormal"/>
    <w:link w:val="E-mailSignatureChar"/>
    <w:semiHidden/>
    <w:unhideWhenUsed/>
    <w:rsid w:val="00DD2C32"/>
  </w:style>
  <w:style w:type="character" w:customStyle="1" w:styleId="E-mailSignatureChar">
    <w:name w:val="E-mail Signature Char"/>
    <w:basedOn w:val="DefaultParagraphFont"/>
    <w:link w:val="E-mailSignature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DD2C32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D2C32"/>
    <w:rPr>
      <w:vertAlign w:val="superscript"/>
    </w:rPr>
  </w:style>
  <w:style w:type="paragraph" w:styleId="EndnoteText">
    <w:name w:val="endnote text"/>
    <w:basedOn w:val="AGNormal"/>
    <w:link w:val="EndnoteTextChar"/>
    <w:semiHidden/>
    <w:unhideWhenUsed/>
    <w:rsid w:val="00DD2C32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EnvelopeAddress">
    <w:name w:val="envelope address"/>
    <w:basedOn w:val="AGNormal"/>
    <w:rsid w:val="00DD2C32"/>
    <w:pPr>
      <w:framePr w:w="7920" w:h="1980" w:hRule="exact" w:hSpace="180" w:wrap="auto" w:hAnchor="page" w:xAlign="center" w:yAlign="bottom"/>
      <w:spacing w:after="240"/>
      <w:ind w:left="2880"/>
      <w:contextualSpacing/>
    </w:pPr>
    <w:rPr>
      <w:rFonts w:cs="Arial"/>
    </w:rPr>
  </w:style>
  <w:style w:type="paragraph" w:styleId="EnvelopeReturn">
    <w:name w:val="envelope return"/>
    <w:basedOn w:val="AGNormal"/>
    <w:rsid w:val="00DD2C32"/>
    <w:pPr>
      <w:spacing w:after="240"/>
      <w:contextualSpacing/>
    </w:pPr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32"/>
    <w:rPr>
      <w:color w:val="800080" w:themeColor="followedHyperlink"/>
      <w:u w:val="single"/>
    </w:rPr>
  </w:style>
  <w:style w:type="paragraph" w:styleId="Footer">
    <w:name w:val="footer"/>
    <w:basedOn w:val="AGNormal"/>
    <w:link w:val="FooterChar"/>
    <w:uiPriority w:val="99"/>
    <w:rsid w:val="00DD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FootnoteReference">
    <w:name w:val="footnote reference"/>
    <w:basedOn w:val="DefaultParagraphFont"/>
    <w:rsid w:val="00DD2C32"/>
    <w:rPr>
      <w:vertAlign w:val="superscript"/>
    </w:rPr>
  </w:style>
  <w:style w:type="paragraph" w:styleId="FootnoteText">
    <w:name w:val="footnote text"/>
    <w:basedOn w:val="AGNormal"/>
    <w:link w:val="FootnoteTextChar"/>
    <w:rsid w:val="00DD2C32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Header">
    <w:name w:val="header"/>
    <w:basedOn w:val="AGNormal"/>
    <w:link w:val="HeaderChar"/>
    <w:rsid w:val="00DD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erImage">
    <w:name w:val="HeaderImage"/>
    <w:basedOn w:val="Header"/>
    <w:next w:val="Header"/>
    <w:rsid w:val="00DD2C32"/>
    <w:pPr>
      <w:jc w:val="right"/>
    </w:pPr>
  </w:style>
  <w:style w:type="paragraph" w:customStyle="1" w:styleId="HeaderDisclaimer">
    <w:name w:val="HeaderDisclaimer"/>
    <w:basedOn w:val="HeaderImage"/>
    <w:next w:val="Header"/>
    <w:rsid w:val="00DD2C32"/>
    <w:rPr>
      <w:rFonts w:ascii="Arial" w:hAnsi="Arial"/>
      <w:sz w:val="18"/>
    </w:rPr>
  </w:style>
  <w:style w:type="paragraph" w:customStyle="1" w:styleId="HeaderDisclaimerGPuff">
    <w:name w:val="HeaderDisclaimerGPuff"/>
    <w:basedOn w:val="HeaderDisclaimer"/>
    <w:next w:val="Header"/>
    <w:rsid w:val="00DD2C32"/>
    <w:rPr>
      <w:sz w:val="20"/>
    </w:rPr>
  </w:style>
  <w:style w:type="paragraph" w:customStyle="1" w:styleId="HeaderDisclaimerSmall">
    <w:name w:val="HeaderDisclaimerSmall"/>
    <w:basedOn w:val="HeaderDisclaimer"/>
    <w:next w:val="Header"/>
    <w:rsid w:val="00DD2C32"/>
    <w:rPr>
      <w:sz w:val="14"/>
    </w:rPr>
  </w:style>
  <w:style w:type="paragraph" w:customStyle="1" w:styleId="HeaderImageHongKong">
    <w:name w:val="HeaderImageHongKong"/>
    <w:basedOn w:val="HeaderImage"/>
    <w:rsid w:val="00DD2C32"/>
    <w:pPr>
      <w:spacing w:after="120"/>
    </w:pPr>
  </w:style>
  <w:style w:type="paragraph" w:customStyle="1" w:styleId="HeaderName">
    <w:name w:val="HeaderName"/>
    <w:basedOn w:val="AGNormal"/>
    <w:next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HeaderPhoneFax">
    <w:name w:val="HeaderPhoneFax"/>
    <w:basedOn w:val="AGNormal"/>
    <w:rsid w:val="00DD2C32"/>
    <w:pPr>
      <w:ind w:left="6480"/>
    </w:pPr>
  </w:style>
  <w:style w:type="character" w:customStyle="1" w:styleId="Heading1Char">
    <w:name w:val="Heading 1 Char"/>
    <w:basedOn w:val="DefaultParagraphFont"/>
    <w:link w:val="Heading1"/>
    <w:rsid w:val="00DD2C32"/>
    <w:rPr>
      <w:rFonts w:ascii="Times New Roman" w:hAnsi="Times New Roman" w:eastAsiaTheme="majorEastAsia" w:cstheme="majorBidi"/>
      <w:b/>
      <w:bCs/>
      <w:kern w:val="24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D2C32"/>
    <w:rPr>
      <w:rFonts w:ascii="Times New Roman" w:hAnsi="Times New Roman" w:eastAsiaTheme="majorEastAsia" w:cstheme="majorBidi"/>
      <w:b/>
      <w:bCs/>
      <w:kern w:val="24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DD2C32"/>
    <w:rPr>
      <w:rFonts w:ascii="Times New Roman" w:hAnsi="Times New Roman" w:eastAsiaTheme="majorEastAsia" w:cstheme="majorBidi"/>
      <w:b/>
      <w:bCs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D2C32"/>
    <w:rPr>
      <w:rFonts w:ascii="Times New Roman" w:hAnsi="Times New Roman" w:eastAsiaTheme="majorEastAsia" w:cstheme="majorBidi"/>
      <w:b/>
      <w:bCs/>
      <w:i/>
      <w:i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D2C32"/>
    <w:rPr>
      <w:rFonts w:ascii="Times New Roman" w:hAnsi="Times New Roman" w:eastAsiaTheme="majorEastAsia" w:cstheme="majorBidi"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D2C32"/>
    <w:rPr>
      <w:rFonts w:ascii="Times New Roman" w:hAnsi="Times New Roman" w:eastAsiaTheme="majorEastAsia" w:cstheme="majorBidi"/>
      <w:i/>
      <w:iCs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D2C32"/>
    <w:rPr>
      <w:rFonts w:ascii="Times New Roman" w:hAnsi="Times New Roman" w:eastAsiaTheme="majorEastAsia" w:cstheme="majorBidi"/>
      <w:i/>
      <w:iCs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D2C32"/>
    <w:rPr>
      <w:rFonts w:ascii="Times New Roman" w:hAnsi="Times New Roman" w:eastAsiaTheme="majorEastAsia" w:cstheme="majorBidi"/>
      <w:kern w:val="24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D2C32"/>
    <w:rPr>
      <w:rFonts w:ascii="Times New Roman" w:hAnsi="Times New Roman" w:eastAsiaTheme="majorEastAsia" w:cstheme="majorBidi"/>
      <w:i/>
      <w:iCs/>
      <w:kern w:val="24"/>
      <w:sz w:val="2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D2C32"/>
  </w:style>
  <w:style w:type="paragraph" w:styleId="HTMLAddress">
    <w:name w:val="HTML Address"/>
    <w:basedOn w:val="AGNormal"/>
    <w:link w:val="HTMLAddressChar"/>
    <w:semiHidden/>
    <w:unhideWhenUsed/>
    <w:rsid w:val="00DD2C3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D2C32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3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3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AGNormal"/>
    <w:link w:val="HTMLPreformatted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2C3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32"/>
    <w:rPr>
      <w:i/>
      <w:iCs/>
    </w:rPr>
  </w:style>
  <w:style w:type="character" w:styleId="Hyperlink">
    <w:name w:val="Hyperlink"/>
    <w:basedOn w:val="DefaultParagraphFont"/>
    <w:semiHidden/>
    <w:unhideWhenUsed/>
    <w:rsid w:val="00DD2C32"/>
    <w:rPr>
      <w:color w:val="0000FF"/>
      <w:u w:val="single"/>
    </w:rPr>
  </w:style>
  <w:style w:type="numbering" w:customStyle="1" w:styleId="IA1a1">
    <w:name w:val="I./A./1./a./(1)"/>
    <w:basedOn w:val="NoList"/>
    <w:rsid w:val="00DD2C32"/>
    <w:pPr>
      <w:numPr>
        <w:numId w:val="8"/>
      </w:numPr>
    </w:pPr>
  </w:style>
  <w:style w:type="paragraph" w:styleId="Index1">
    <w:name w:val="index 1"/>
    <w:basedOn w:val="AGNormal"/>
    <w:next w:val="Normal"/>
    <w:autoRedefine/>
    <w:semiHidden/>
    <w:unhideWhenUsed/>
    <w:rsid w:val="00DD2C32"/>
    <w:pPr>
      <w:ind w:left="240" w:hanging="240"/>
    </w:pPr>
  </w:style>
  <w:style w:type="paragraph" w:styleId="Index2">
    <w:name w:val="index 2"/>
    <w:basedOn w:val="Index1"/>
    <w:next w:val="Normal"/>
    <w:autoRedefine/>
    <w:semiHidden/>
    <w:unhideWhenUsed/>
    <w:rsid w:val="00DD2C32"/>
    <w:pPr>
      <w:ind w:left="480"/>
    </w:pPr>
  </w:style>
  <w:style w:type="paragraph" w:styleId="Index3">
    <w:name w:val="index 3"/>
    <w:basedOn w:val="Index1"/>
    <w:next w:val="Normal"/>
    <w:autoRedefine/>
    <w:semiHidden/>
    <w:unhideWhenUsed/>
    <w:rsid w:val="00DD2C32"/>
    <w:pPr>
      <w:ind w:left="720"/>
    </w:pPr>
  </w:style>
  <w:style w:type="paragraph" w:styleId="Index4">
    <w:name w:val="index 4"/>
    <w:basedOn w:val="Index1"/>
    <w:next w:val="Normal"/>
    <w:autoRedefine/>
    <w:semiHidden/>
    <w:unhideWhenUsed/>
    <w:rsid w:val="00DD2C32"/>
    <w:pPr>
      <w:ind w:left="960"/>
    </w:pPr>
  </w:style>
  <w:style w:type="paragraph" w:styleId="Index5">
    <w:name w:val="index 5"/>
    <w:basedOn w:val="Index1"/>
    <w:next w:val="Normal"/>
    <w:autoRedefine/>
    <w:semiHidden/>
    <w:unhideWhenUsed/>
    <w:rsid w:val="00DD2C32"/>
    <w:pPr>
      <w:ind w:left="1200"/>
    </w:pPr>
  </w:style>
  <w:style w:type="paragraph" w:styleId="Index6">
    <w:name w:val="index 6"/>
    <w:basedOn w:val="Index1"/>
    <w:next w:val="Normal"/>
    <w:autoRedefine/>
    <w:semiHidden/>
    <w:unhideWhenUsed/>
    <w:rsid w:val="00DD2C32"/>
    <w:pPr>
      <w:ind w:left="1440"/>
    </w:pPr>
  </w:style>
  <w:style w:type="paragraph" w:styleId="Index7">
    <w:name w:val="index 7"/>
    <w:basedOn w:val="Index1"/>
    <w:next w:val="Normal"/>
    <w:autoRedefine/>
    <w:semiHidden/>
    <w:unhideWhenUsed/>
    <w:rsid w:val="00DD2C32"/>
    <w:pPr>
      <w:ind w:left="1680"/>
    </w:pPr>
  </w:style>
  <w:style w:type="paragraph" w:styleId="Index8">
    <w:name w:val="index 8"/>
    <w:basedOn w:val="Index1"/>
    <w:next w:val="Normal"/>
    <w:autoRedefine/>
    <w:semiHidden/>
    <w:unhideWhenUsed/>
    <w:rsid w:val="00DD2C32"/>
    <w:pPr>
      <w:ind w:left="1920"/>
    </w:pPr>
  </w:style>
  <w:style w:type="paragraph" w:styleId="Index9">
    <w:name w:val="index 9"/>
    <w:basedOn w:val="Index1"/>
    <w:next w:val="Normal"/>
    <w:autoRedefine/>
    <w:semiHidden/>
    <w:unhideWhenUsed/>
    <w:rsid w:val="00DD2C32"/>
    <w:pPr>
      <w:ind w:left="2160"/>
    </w:pPr>
  </w:style>
  <w:style w:type="paragraph" w:styleId="IndexHeading">
    <w:name w:val="index heading"/>
    <w:basedOn w:val="AGNormal"/>
    <w:next w:val="Index1"/>
    <w:semiHidden/>
    <w:unhideWhenUsed/>
    <w:rsid w:val="00DD2C32"/>
    <w:rPr>
      <w:rFonts w:cs="Arial"/>
      <w:b/>
      <w:bCs/>
    </w:rPr>
  </w:style>
  <w:style w:type="character" w:styleId="IntenseEmphasis">
    <w:name w:val="Intense Emphasis"/>
    <w:basedOn w:val="DefaultParagraphFont"/>
    <w:uiPriority w:val="21"/>
    <w:semiHidden/>
    <w:rsid w:val="00DD2C3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D2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7271"/>
    <w:rPr>
      <w:rFonts w:ascii="Times New Roman" w:hAnsi="Times New Roman" w:cs="Times New Roman"/>
      <w:b/>
      <w:bCs/>
      <w:i/>
      <w:iCs/>
      <w:color w:val="4F81BD" w:themeColor="accent1"/>
      <w:kern w:val="24"/>
      <w:sz w:val="24"/>
      <w:szCs w:val="24"/>
      <w:lang w:bidi="en-US"/>
    </w:rPr>
  </w:style>
  <w:style w:type="character" w:styleId="IntenseReference">
    <w:name w:val="Intense Reference"/>
    <w:basedOn w:val="DefaultParagraphFont"/>
    <w:uiPriority w:val="32"/>
    <w:semiHidden/>
    <w:rsid w:val="00DD2C32"/>
    <w:rPr>
      <w:b/>
      <w:bCs/>
      <w:smallCaps/>
      <w:color w:val="C0504D" w:themeColor="accent2"/>
      <w:spacing w:val="5"/>
      <w:u w:val="single"/>
    </w:rPr>
  </w:style>
  <w:style w:type="character" w:customStyle="1" w:styleId="Italic">
    <w:name w:val="Italic"/>
    <w:basedOn w:val="DefaultParagraphFont"/>
    <w:semiHidden/>
    <w:unhideWhenUsed/>
    <w:rsid w:val="00DD2C32"/>
    <w:rPr>
      <w:i/>
    </w:rPr>
  </w:style>
  <w:style w:type="character" w:customStyle="1" w:styleId="ItalicUnderline">
    <w:name w:val="Italic Underline"/>
    <w:basedOn w:val="DefaultParagraphFont"/>
    <w:semiHidden/>
    <w:unhideWhenUsed/>
    <w:rsid w:val="00DD2C32"/>
    <w:rPr>
      <w:i/>
      <w:u w:val="single"/>
    </w:rPr>
  </w:style>
  <w:style w:type="character" w:customStyle="1" w:styleId="Italics">
    <w:name w:val="Italics"/>
    <w:basedOn w:val="DefaultParagraphFont"/>
    <w:rsid w:val="00DD2C32"/>
    <w:rPr>
      <w:i/>
    </w:rPr>
  </w:style>
  <w:style w:type="character" w:customStyle="1" w:styleId="ItalicsUnderline">
    <w:name w:val="Italics Underline"/>
    <w:basedOn w:val="DefaultParagraphFont"/>
    <w:rsid w:val="00DD2C32"/>
    <w:rPr>
      <w:i/>
      <w:u w:val="single"/>
    </w:rPr>
  </w:style>
  <w:style w:type="paragraph" w:customStyle="1" w:styleId="LetterheadCase">
    <w:name w:val="LetterheadCase"/>
    <w:basedOn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LetterheadHeader">
    <w:name w:val="LetterheadHeader"/>
    <w:basedOn w:val="Normal"/>
    <w:rsid w:val="00DD2C32"/>
    <w:pPr>
      <w:spacing w:after="0"/>
      <w:ind w:left="6480"/>
    </w:pPr>
    <w:rPr>
      <w:rFonts w:ascii="Arial" w:hAnsi="Arial" w:eastAsiaTheme="minorEastAsia"/>
      <w:sz w:val="16"/>
    </w:rPr>
  </w:style>
  <w:style w:type="character" w:customStyle="1" w:styleId="LetterheadName">
    <w:name w:val="LetterheadName"/>
    <w:basedOn w:val="DefaultParagraphFont"/>
    <w:uiPriority w:val="1"/>
    <w:rsid w:val="00DD2C32"/>
    <w:rPr>
      <w:rFonts w:ascii="Arial" w:hAnsi="Arial"/>
      <w:b/>
      <w:kern w:val="24"/>
      <w:sz w:val="16"/>
      <w:szCs w:val="24"/>
    </w:rPr>
  </w:style>
  <w:style w:type="character" w:customStyle="1" w:styleId="LetterHeadName0">
    <w:name w:val="LetterHeadName"/>
    <w:basedOn w:val="DefaultParagraphFont"/>
    <w:uiPriority w:val="1"/>
    <w:rsid w:val="00DD2C32"/>
    <w:rPr>
      <w:rFonts w:ascii="Arial" w:hAnsi="Arial"/>
      <w:b/>
      <w:sz w:val="16"/>
    </w:rPr>
  </w:style>
  <w:style w:type="table" w:customStyle="1" w:styleId="LightGrid-Accent11">
    <w:name w:val="Light Grid - Accent 1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65F91" w:themeColor="accent1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943634" w:themeColor="accent2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76923C" w:themeColor="accent3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5F497A" w:themeColor="accent4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1849B" w:themeColor="accent5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E36C0A" w:themeColor="accent6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000000" w:themeColor="text1" w:themeShade="BF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32"/>
  </w:style>
  <w:style w:type="paragraph" w:styleId="List">
    <w:name w:val="List"/>
    <w:basedOn w:val="AGNormal"/>
    <w:semiHidden/>
    <w:unhideWhenUsed/>
    <w:rsid w:val="00DD2C32"/>
    <w:pPr>
      <w:ind w:left="360" w:hanging="360"/>
    </w:pPr>
  </w:style>
  <w:style w:type="paragraph" w:styleId="List2">
    <w:name w:val="List 2"/>
    <w:basedOn w:val="List"/>
    <w:semiHidden/>
    <w:unhideWhenUsed/>
    <w:rsid w:val="00DD2C32"/>
    <w:pPr>
      <w:ind w:left="720"/>
    </w:pPr>
  </w:style>
  <w:style w:type="paragraph" w:styleId="List3">
    <w:name w:val="List 3"/>
    <w:basedOn w:val="List"/>
    <w:semiHidden/>
    <w:unhideWhenUsed/>
    <w:rsid w:val="00DD2C32"/>
    <w:pPr>
      <w:ind w:left="1080"/>
    </w:pPr>
  </w:style>
  <w:style w:type="paragraph" w:styleId="List4">
    <w:name w:val="List 4"/>
    <w:basedOn w:val="List"/>
    <w:semiHidden/>
    <w:unhideWhenUsed/>
    <w:rsid w:val="00DD2C32"/>
    <w:pPr>
      <w:ind w:left="1440"/>
    </w:pPr>
  </w:style>
  <w:style w:type="paragraph" w:styleId="List5">
    <w:name w:val="List 5"/>
    <w:basedOn w:val="List"/>
    <w:semiHidden/>
    <w:unhideWhenUsed/>
    <w:rsid w:val="00DD2C32"/>
    <w:pPr>
      <w:ind w:left="1800"/>
    </w:pPr>
  </w:style>
  <w:style w:type="paragraph" w:styleId="ListBullet">
    <w:name w:val="List Bullet"/>
    <w:basedOn w:val="AGNormal"/>
    <w:rsid w:val="00DD2C32"/>
    <w:pPr>
      <w:numPr>
        <w:numId w:val="10"/>
      </w:numPr>
      <w:spacing w:after="240"/>
    </w:pPr>
  </w:style>
  <w:style w:type="paragraph" w:styleId="ListBullet2">
    <w:name w:val="List Bullet 2"/>
    <w:basedOn w:val="ListBullet"/>
    <w:autoRedefine/>
    <w:semiHidden/>
    <w:unhideWhenUsed/>
    <w:rsid w:val="00DD2C32"/>
    <w:pPr>
      <w:numPr>
        <w:numId w:val="12"/>
      </w:numPr>
    </w:pPr>
  </w:style>
  <w:style w:type="paragraph" w:styleId="ListBullet3">
    <w:name w:val="List Bullet 3"/>
    <w:basedOn w:val="ListBullet"/>
    <w:autoRedefine/>
    <w:semiHidden/>
    <w:unhideWhenUsed/>
    <w:rsid w:val="00DD2C32"/>
    <w:pPr>
      <w:numPr>
        <w:numId w:val="14"/>
      </w:numPr>
    </w:pPr>
  </w:style>
  <w:style w:type="paragraph" w:styleId="ListBullet4">
    <w:name w:val="List Bullet 4"/>
    <w:basedOn w:val="ListBullet"/>
    <w:autoRedefine/>
    <w:semiHidden/>
    <w:unhideWhenUsed/>
    <w:rsid w:val="00DD2C32"/>
    <w:pPr>
      <w:numPr>
        <w:numId w:val="16"/>
      </w:numPr>
    </w:pPr>
  </w:style>
  <w:style w:type="paragraph" w:styleId="ListBullet5">
    <w:name w:val="List Bullet 5"/>
    <w:basedOn w:val="ListBullet"/>
    <w:autoRedefine/>
    <w:semiHidden/>
    <w:unhideWhenUsed/>
    <w:rsid w:val="00DD2C32"/>
    <w:pPr>
      <w:numPr>
        <w:numId w:val="18"/>
      </w:numPr>
    </w:pPr>
  </w:style>
  <w:style w:type="paragraph" w:styleId="ListContinue">
    <w:name w:val="List Continue"/>
    <w:basedOn w:val="AGNormal"/>
    <w:semiHidden/>
    <w:unhideWhenUsed/>
    <w:rsid w:val="00DD2C32"/>
    <w:pPr>
      <w:spacing w:after="120"/>
      <w:ind w:left="360"/>
    </w:pPr>
  </w:style>
  <w:style w:type="paragraph" w:styleId="ListContinue2">
    <w:name w:val="List Continue 2"/>
    <w:basedOn w:val="ListContinue"/>
    <w:semiHidden/>
    <w:unhideWhenUsed/>
    <w:rsid w:val="00DD2C32"/>
    <w:pPr>
      <w:ind w:left="720"/>
    </w:pPr>
  </w:style>
  <w:style w:type="paragraph" w:styleId="ListContinue3">
    <w:name w:val="List Continue 3"/>
    <w:basedOn w:val="ListContinue"/>
    <w:semiHidden/>
    <w:unhideWhenUsed/>
    <w:rsid w:val="00DD2C32"/>
    <w:pPr>
      <w:ind w:left="1080"/>
    </w:pPr>
  </w:style>
  <w:style w:type="paragraph" w:styleId="ListContinue4">
    <w:name w:val="List Continue 4"/>
    <w:basedOn w:val="ListContinue"/>
    <w:semiHidden/>
    <w:unhideWhenUsed/>
    <w:rsid w:val="00DD2C32"/>
    <w:pPr>
      <w:ind w:left="1440"/>
    </w:pPr>
  </w:style>
  <w:style w:type="paragraph" w:styleId="ListContinue5">
    <w:name w:val="List Continue 5"/>
    <w:basedOn w:val="ListContinue"/>
    <w:semiHidden/>
    <w:unhideWhenUsed/>
    <w:rsid w:val="00DD2C32"/>
    <w:pPr>
      <w:ind w:left="1800"/>
    </w:pPr>
  </w:style>
  <w:style w:type="paragraph" w:styleId="ListNumber2">
    <w:name w:val="List Number 2"/>
    <w:basedOn w:val="ListNumber"/>
    <w:semiHidden/>
    <w:unhideWhenUsed/>
    <w:rsid w:val="00DD2C32"/>
    <w:pPr>
      <w:numPr>
        <w:numId w:val="21"/>
      </w:numPr>
    </w:pPr>
  </w:style>
  <w:style w:type="paragraph" w:styleId="ListNumber3">
    <w:name w:val="List Number 3"/>
    <w:basedOn w:val="ListNumber"/>
    <w:semiHidden/>
    <w:unhideWhenUsed/>
    <w:rsid w:val="00DD2C32"/>
    <w:pPr>
      <w:numPr>
        <w:numId w:val="23"/>
      </w:numPr>
    </w:pPr>
  </w:style>
  <w:style w:type="paragraph" w:styleId="ListNumber4">
    <w:name w:val="List Number 4"/>
    <w:basedOn w:val="ListNumber"/>
    <w:semiHidden/>
    <w:unhideWhenUsed/>
    <w:rsid w:val="00DD2C32"/>
    <w:pPr>
      <w:numPr>
        <w:numId w:val="25"/>
      </w:numPr>
    </w:pPr>
  </w:style>
  <w:style w:type="paragraph" w:styleId="ListNumber5">
    <w:name w:val="List Number 5"/>
    <w:basedOn w:val="ListNumber"/>
    <w:semiHidden/>
    <w:unhideWhenUsed/>
    <w:rsid w:val="00DD2C32"/>
    <w:pPr>
      <w:numPr>
        <w:numId w:val="27"/>
      </w:numPr>
    </w:pPr>
  </w:style>
  <w:style w:type="paragraph" w:styleId="ListParagraph">
    <w:name w:val="List Paragraph"/>
    <w:basedOn w:val="Normal"/>
    <w:uiPriority w:val="34"/>
    <w:semiHidden/>
    <w:rsid w:val="00DD2C32"/>
    <w:pPr>
      <w:ind w:left="720"/>
      <w:contextualSpacing/>
    </w:pPr>
  </w:style>
  <w:style w:type="paragraph" w:styleId="Macro">
    <w:name w:val="macro"/>
    <w:link w:val="MacroTextChar"/>
    <w:uiPriority w:val="99"/>
    <w:semiHidden/>
    <w:unhideWhenUsed/>
    <w:rsid w:val="00DD2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4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DD2C32"/>
    <w:rPr>
      <w:rFonts w:ascii="Courier New" w:hAnsi="Courier New" w:cs="Courier New"/>
      <w:kern w:val="24"/>
      <w:sz w:val="20"/>
      <w:szCs w:val="20"/>
      <w:lang w:bidi="en-US"/>
    </w:rPr>
  </w:style>
  <w:style w:type="table" w:styleId="MediumGrid1Accent1">
    <w:name w:val="Medium Grid 1 Accent 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11">
    <w:name w:val="Medium Grid 1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Accent1">
    <w:name w:val="Medium Grid 2 Accent 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Accent1">
    <w:name w:val="Medium Grid 3 Accent 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rid31">
    <w:name w:val="Medium Grid 3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11">
    <w:name w:val="Medium Lis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Accent1">
    <w:name w:val="Medium List 2 Accent 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AGNormal"/>
    <w:link w:val="MessageHeaderChar"/>
    <w:semiHidden/>
    <w:unhideWhenUsed/>
    <w:rsid w:val="00DD2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DD2C32"/>
    <w:rPr>
      <w:rFonts w:ascii="Times New Roman" w:eastAsia="Times New Roman" w:hAnsi="Times New Roman" w:cs="Arial"/>
      <w:kern w:val="24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NormalWeb">
    <w:name w:val="Normal (Web)"/>
    <w:basedOn w:val="AGNormal"/>
    <w:uiPriority w:val="99"/>
    <w:semiHidden/>
    <w:unhideWhenUsed/>
    <w:rsid w:val="00DD2C32"/>
  </w:style>
  <w:style w:type="paragraph" w:styleId="NormalIndent">
    <w:name w:val="Normal Indent"/>
    <w:basedOn w:val="AGNormal"/>
    <w:uiPriority w:val="99"/>
    <w:semiHidden/>
    <w:unhideWhenUsed/>
    <w:rsid w:val="00DD2C32"/>
    <w:pPr>
      <w:ind w:left="720"/>
    </w:pPr>
  </w:style>
  <w:style w:type="paragraph" w:customStyle="1" w:styleId="NoteHeading">
    <w:name w:val="Note Heading"/>
    <w:basedOn w:val="AGNormal"/>
    <w:next w:val="Normal"/>
    <w:link w:val="NoteHeadingChar"/>
    <w:semiHidden/>
    <w:unhideWhenUsed/>
    <w:rsid w:val="00DD2C32"/>
  </w:style>
  <w:style w:type="character" w:customStyle="1" w:styleId="NoteHeadingChar">
    <w:name w:val="Note Heading Char"/>
    <w:basedOn w:val="DefaultParagraphFont"/>
    <w:link w:val="NoteHeading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PageNumber">
    <w:name w:val="page number"/>
    <w:basedOn w:val="DefaultParagraphFont"/>
    <w:rsid w:val="00DD2C32"/>
  </w:style>
  <w:style w:type="paragraph" w:customStyle="1" w:styleId="PhoneFax">
    <w:name w:val="PhoneFax"/>
    <w:basedOn w:val="AGNormal"/>
    <w:rsid w:val="00DD2C32"/>
    <w:pPr>
      <w:ind w:left="6480"/>
    </w:pPr>
    <w:rPr>
      <w:rFonts w:ascii="Arial" w:hAnsi="Arial"/>
      <w:sz w:val="14"/>
    </w:rPr>
  </w:style>
  <w:style w:type="character" w:styleId="PlaceholderText">
    <w:name w:val="Placeholder Text"/>
    <w:basedOn w:val="DefaultParagraphFont"/>
    <w:uiPriority w:val="99"/>
    <w:semiHidden/>
    <w:rsid w:val="00DD2C32"/>
    <w:rPr>
      <w:color w:val="808080"/>
    </w:rPr>
  </w:style>
  <w:style w:type="paragraph" w:styleId="PlainText">
    <w:name w:val="Plain Text"/>
    <w:basedOn w:val="AGNormal"/>
    <w:link w:val="PlainText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DD2C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7271"/>
    <w:rPr>
      <w:rFonts w:ascii="Times New Roman" w:hAnsi="Times New Roman" w:cs="Times New Roman"/>
      <w:i/>
      <w:iCs/>
      <w:color w:val="000000" w:themeColor="text1"/>
      <w:kern w:val="24"/>
      <w:sz w:val="24"/>
      <w:szCs w:val="24"/>
      <w:lang w:bidi="en-US"/>
    </w:rPr>
  </w:style>
  <w:style w:type="paragraph" w:customStyle="1" w:styleId="QuoteText">
    <w:name w:val="Quote Text"/>
    <w:aliases w:val="QT"/>
    <w:basedOn w:val="AGNormal"/>
    <w:next w:val="BodyText"/>
    <w:rsid w:val="00DD2C32"/>
    <w:pPr>
      <w:spacing w:after="240"/>
      <w:ind w:left="1440" w:right="1440"/>
    </w:pPr>
  </w:style>
  <w:style w:type="paragraph" w:styleId="Salutation">
    <w:name w:val="Salutation"/>
    <w:basedOn w:val="AGNormal"/>
    <w:next w:val="Normal"/>
    <w:link w:val="SalutationChar"/>
    <w:rsid w:val="00DD2C32"/>
  </w:style>
  <w:style w:type="character" w:customStyle="1" w:styleId="SalutationChar">
    <w:name w:val="Salutation Char"/>
    <w:basedOn w:val="DefaultParagraphFont"/>
    <w:link w:val="Salutation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SignatureBlock">
    <w:name w:val="Signature Block"/>
    <w:basedOn w:val="AGNormal"/>
    <w:rsid w:val="00DD2C32"/>
    <w:pPr>
      <w:tabs>
        <w:tab w:val="left" w:pos="5040"/>
        <w:tab w:val="right" w:leader="underscore" w:pos="9360"/>
      </w:tabs>
      <w:spacing w:after="720"/>
      <w:ind w:left="4320"/>
      <w:contextualSpacing/>
    </w:pPr>
  </w:style>
  <w:style w:type="character" w:customStyle="1" w:styleId="SmallCaps">
    <w:name w:val="Small Caps"/>
    <w:basedOn w:val="DefaultParagraphFont"/>
    <w:rsid w:val="00DD2C32"/>
    <w:rPr>
      <w:smallCaps/>
    </w:rPr>
  </w:style>
  <w:style w:type="character" w:styleId="Strong">
    <w:name w:val="Strong"/>
    <w:basedOn w:val="DefaultParagraphFont"/>
    <w:uiPriority w:val="22"/>
    <w:semiHidden/>
    <w:rsid w:val="00DD2C32"/>
    <w:rPr>
      <w:b/>
      <w:bCs/>
    </w:rPr>
  </w:style>
  <w:style w:type="paragraph" w:styleId="Subtitle">
    <w:name w:val="Subtitle"/>
    <w:basedOn w:val="AGNormal"/>
    <w:next w:val="BodyText"/>
    <w:link w:val="SubtitleChar"/>
    <w:qFormat/>
    <w:rsid w:val="00DD2C32"/>
    <w:pPr>
      <w:keepNext/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DD2C32"/>
    <w:rPr>
      <w:rFonts w:ascii="Times New Roman" w:eastAsia="Times New Roman" w:hAnsi="Times New Roman" w:cs="Arial"/>
      <w:b/>
      <w:kern w:val="24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DD2C3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DD2C3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000080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FFFFFF"/>
      <w:kern w:val="24"/>
      <w:sz w:val="20"/>
      <w:szCs w:val="20"/>
      <w:lang w:bidi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0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AGNormal"/>
    <w:rsid w:val="00DD2C32"/>
    <w:pPr>
      <w:ind w:left="240" w:hanging="240"/>
    </w:pPr>
  </w:style>
  <w:style w:type="paragraph" w:styleId="TableofFigures">
    <w:name w:val="table of figures"/>
    <w:basedOn w:val="AGNormal"/>
    <w:semiHidden/>
    <w:unhideWhenUsed/>
    <w:rsid w:val="00DD2C32"/>
    <w:pPr>
      <w:ind w:left="480" w:hanging="480"/>
    </w:pPr>
  </w:style>
  <w:style w:type="table" w:styleId="TableProfessional">
    <w:name w:val="Table Professional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AGNormal"/>
    <w:next w:val="BodyText"/>
    <w:link w:val="TitleChar"/>
    <w:qFormat/>
    <w:rsid w:val="00DD2C32"/>
    <w:pPr>
      <w:keepNext/>
      <w:spacing w:after="240"/>
      <w:jc w:val="center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DD2C32"/>
    <w:rPr>
      <w:rFonts w:ascii="Times New Roman" w:eastAsia="Times New Roman" w:hAnsi="Times New Roman" w:cs="Arial"/>
      <w:b/>
      <w:bCs/>
      <w:caps/>
      <w:kern w:val="24"/>
      <w:sz w:val="24"/>
      <w:szCs w:val="24"/>
    </w:rPr>
  </w:style>
  <w:style w:type="paragraph" w:styleId="TOAHeading">
    <w:name w:val="toa heading"/>
    <w:basedOn w:val="AGNormal"/>
    <w:next w:val="TableofAuthorities"/>
    <w:semiHidden/>
    <w:unhideWhenUsed/>
    <w:rsid w:val="00DD2C32"/>
    <w:pPr>
      <w:spacing w:after="240"/>
    </w:pPr>
    <w:rPr>
      <w:rFonts w:ascii="Times New Roman Bold" w:hAnsi="Times New Roman Bold" w:cs="Arial"/>
      <w:b/>
      <w:bCs/>
      <w:caps/>
    </w:rPr>
  </w:style>
  <w:style w:type="paragraph" w:styleId="TOC1">
    <w:name w:val="toc 1"/>
    <w:basedOn w:val="AGNormal"/>
    <w:next w:val="AGNormal"/>
    <w:autoRedefine/>
    <w:uiPriority w:val="1"/>
    <w:rsid w:val="00DD2C32"/>
    <w:pPr>
      <w:tabs>
        <w:tab w:val="right" w:leader="dot" w:pos="9360"/>
      </w:tabs>
      <w:spacing w:before="120"/>
      <w:ind w:left="720" w:right="720" w:hanging="720"/>
    </w:pPr>
  </w:style>
  <w:style w:type="paragraph" w:styleId="TOC2">
    <w:name w:val="toc 2"/>
    <w:basedOn w:val="AGNormal"/>
    <w:next w:val="AGNormal"/>
    <w:autoRedefine/>
    <w:uiPriority w:val="1"/>
    <w:rsid w:val="00DD2C32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AGNormal"/>
    <w:next w:val="AGNormal"/>
    <w:autoRedefine/>
    <w:uiPriority w:val="1"/>
    <w:rsid w:val="00DD2C32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AGNormal"/>
    <w:next w:val="AGNormal"/>
    <w:autoRedefine/>
    <w:uiPriority w:val="1"/>
    <w:rsid w:val="00DD2C32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AGNormal"/>
    <w:next w:val="AGNormal"/>
    <w:autoRedefine/>
    <w:uiPriority w:val="1"/>
    <w:rsid w:val="00DD2C32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AGNormal"/>
    <w:next w:val="AGNormal"/>
    <w:autoRedefine/>
    <w:uiPriority w:val="1"/>
    <w:rsid w:val="00DD2C32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AGNormal"/>
    <w:next w:val="AGNormal"/>
    <w:autoRedefine/>
    <w:uiPriority w:val="1"/>
    <w:rsid w:val="00DD2C32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AGNormal"/>
    <w:next w:val="AGNormal"/>
    <w:autoRedefine/>
    <w:uiPriority w:val="1"/>
    <w:rsid w:val="00DD2C32"/>
    <w:pPr>
      <w:tabs>
        <w:tab w:val="right" w:pos="9360"/>
      </w:tabs>
      <w:ind w:left="5760" w:right="720" w:hanging="720"/>
    </w:pPr>
  </w:style>
  <w:style w:type="paragraph" w:styleId="TOC9">
    <w:name w:val="toc 9"/>
    <w:basedOn w:val="AGNormal"/>
    <w:next w:val="AGNormal"/>
    <w:autoRedefine/>
    <w:uiPriority w:val="1"/>
    <w:rsid w:val="00DD2C32"/>
    <w:pPr>
      <w:tabs>
        <w:tab w:val="right" w:pos="9360"/>
      </w:tabs>
      <w:ind w:left="6480" w:right="720" w:hanging="720"/>
    </w:pPr>
  </w:style>
  <w:style w:type="paragraph" w:styleId="TOCHeading">
    <w:name w:val="TOC Heading"/>
    <w:basedOn w:val="AGNormal"/>
    <w:rsid w:val="00DD2C32"/>
    <w:pPr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character" w:customStyle="1" w:styleId="Underline">
    <w:name w:val="Underline"/>
    <w:basedOn w:val="DefaultParagraphFont"/>
    <w:uiPriority w:val="2"/>
    <w:rsid w:val="00DD2C3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2015-10-01T17:54:51Z</dcterms:created>
  <dcterms:modified xsi:type="dcterms:W3CDTF">2015-10-01T17:54:51Z</dcterms:modified>
</cp:coreProperties>
</file>